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CFC2" w14:textId="1189A4F0" w:rsidR="00895A6E" w:rsidRDefault="00895A6E">
      <w:r w:rsidRPr="00251DEE">
        <w:rPr>
          <w:rFonts w:ascii="Calibri" w:hAnsi="Calibri" w:cs="Calibri"/>
          <w:b/>
          <w:bCs/>
          <w:noProof/>
          <w:sz w:val="36"/>
          <w:szCs w:val="38"/>
        </w:rPr>
        <w:drawing>
          <wp:anchor distT="0" distB="0" distL="114300" distR="114300" simplePos="0" relativeHeight="251660288" behindDoc="0" locked="0" layoutInCell="1" allowOverlap="1" wp14:anchorId="7FBD8A7E" wp14:editId="7DD56DEA">
            <wp:simplePos x="0" y="0"/>
            <wp:positionH relativeFrom="column">
              <wp:posOffset>3832916</wp:posOffset>
            </wp:positionH>
            <wp:positionV relativeFrom="paragraph">
              <wp:posOffset>497</wp:posOffset>
            </wp:positionV>
            <wp:extent cx="2223135" cy="555625"/>
            <wp:effectExtent l="0" t="0" r="12065" b="3175"/>
            <wp:wrapTight wrapText="bothSides">
              <wp:wrapPolygon edited="0">
                <wp:start x="987" y="0"/>
                <wp:lineTo x="0" y="4937"/>
                <wp:lineTo x="0" y="12837"/>
                <wp:lineTo x="740" y="17774"/>
                <wp:lineTo x="4689" y="20736"/>
                <wp:lineTo x="20730" y="20736"/>
                <wp:lineTo x="21470" y="12837"/>
                <wp:lineTo x="21470" y="2962"/>
                <wp:lineTo x="3455" y="0"/>
                <wp:lineTo x="987" y="0"/>
              </wp:wrapPolygon>
            </wp:wrapTight>
            <wp:docPr id="2" name="Picture 2" descr="/Volumes/Pangea-Groups/gdpe_shared/LOGOS/GradProgEco-GS-CSU-2-H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Pangea-Groups/gdpe_shared/LOGOS/GradProgEco-GS-CSU-2-H35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3" t="15113" r="5729" b="15617"/>
                    <a:stretch/>
                  </pic:blipFill>
                  <pic:spPr bwMode="auto">
                    <a:xfrm>
                      <a:off x="0" y="0"/>
                      <a:ext cx="222313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EE8B9" w14:textId="77777777" w:rsidR="00895A6E" w:rsidRPr="00895A6E" w:rsidRDefault="00895A6E" w:rsidP="00895A6E">
      <w:pPr>
        <w:ind w:right="-376"/>
        <w:rPr>
          <w:color w:val="024C28"/>
          <w:sz w:val="24"/>
        </w:rPr>
      </w:pPr>
    </w:p>
    <w:p w14:paraId="13AD8508" w14:textId="77777777" w:rsidR="00895A6E" w:rsidRPr="00895A6E" w:rsidRDefault="00895A6E" w:rsidP="00895A6E">
      <w:pPr>
        <w:ind w:right="-376"/>
        <w:rPr>
          <w:color w:val="024C28"/>
          <w:sz w:val="24"/>
        </w:rPr>
      </w:pPr>
    </w:p>
    <w:p w14:paraId="4BA01AE8" w14:textId="77777777" w:rsidR="00895A6E" w:rsidRDefault="00895A6E" w:rsidP="00895A6E">
      <w:pPr>
        <w:ind w:right="-376"/>
        <w:rPr>
          <w:color w:val="024C28"/>
          <w:sz w:val="24"/>
        </w:rPr>
      </w:pPr>
    </w:p>
    <w:p w14:paraId="084ACBD6" w14:textId="77777777" w:rsidR="00895A6E" w:rsidRDefault="00895A6E" w:rsidP="00895A6E">
      <w:pPr>
        <w:ind w:right="-376"/>
        <w:rPr>
          <w:color w:val="024C28"/>
          <w:sz w:val="24"/>
        </w:rPr>
      </w:pPr>
    </w:p>
    <w:p w14:paraId="5FC819C7" w14:textId="77777777" w:rsidR="00AC566C" w:rsidRDefault="00AC566C" w:rsidP="00895A6E">
      <w:pPr>
        <w:ind w:right="-376"/>
        <w:rPr>
          <w:color w:val="024C28"/>
          <w:sz w:val="24"/>
        </w:rPr>
      </w:pPr>
    </w:p>
    <w:p w14:paraId="6870DB91" w14:textId="77777777" w:rsidR="00AC566C" w:rsidRPr="00895A6E" w:rsidRDefault="00AC566C" w:rsidP="00895A6E">
      <w:pPr>
        <w:ind w:right="-376"/>
        <w:rPr>
          <w:color w:val="024C28"/>
          <w:sz w:val="24"/>
        </w:rPr>
      </w:pPr>
    </w:p>
    <w:p w14:paraId="5C6D28B0" w14:textId="4C655FFE" w:rsidR="00895A6E" w:rsidRPr="00895A6E" w:rsidRDefault="00895A6E" w:rsidP="00895A6E">
      <w:pPr>
        <w:ind w:right="-376"/>
        <w:jc w:val="center"/>
        <w:rPr>
          <w:sz w:val="32"/>
          <w:szCs w:val="32"/>
        </w:rPr>
      </w:pPr>
      <w:r w:rsidRPr="00895A6E">
        <w:rPr>
          <w:color w:val="024C28"/>
          <w:sz w:val="32"/>
          <w:szCs w:val="32"/>
        </w:rPr>
        <w:t xml:space="preserve">GDPE Award </w:t>
      </w:r>
      <w:r w:rsidR="006F18D8">
        <w:rPr>
          <w:color w:val="024C28"/>
          <w:sz w:val="32"/>
          <w:szCs w:val="32"/>
        </w:rPr>
        <w:t>Application</w:t>
      </w:r>
      <w:r w:rsidRPr="00895A6E">
        <w:rPr>
          <w:color w:val="024C28"/>
          <w:sz w:val="32"/>
          <w:szCs w:val="32"/>
        </w:rPr>
        <w:t xml:space="preserve"> Cover Sheet</w:t>
      </w:r>
    </w:p>
    <w:p w14:paraId="4B61BDDC" w14:textId="426E0384" w:rsidR="00895A6E" w:rsidRDefault="00895A6E" w:rsidP="0097298E">
      <w:pPr>
        <w:pStyle w:val="Logo"/>
        <w:tabs>
          <w:tab w:val="left" w:pos="5600"/>
        </w:tabs>
        <w:ind w:left="108"/>
        <w:jc w:val="left"/>
      </w:pPr>
      <w:r w:rsidRPr="00895A6E">
        <w:rPr>
          <w:szCs w:val="24"/>
        </w:rPr>
        <w:tab/>
      </w:r>
    </w:p>
    <w:p w14:paraId="596F1348" w14:textId="76779A6B" w:rsidR="008D0133" w:rsidRPr="00A9064A" w:rsidRDefault="006F18D8" w:rsidP="00A9064A">
      <w:pPr>
        <w:pStyle w:val="Heading2"/>
        <w:shd w:val="clear" w:color="auto" w:fill="D9D9D9" w:themeFill="background1" w:themeFillShade="D9"/>
        <w:rPr>
          <w:color w:val="024C28"/>
        </w:rPr>
      </w:pPr>
      <w:r>
        <w:rPr>
          <w:color w:val="024C28"/>
        </w:rPr>
        <w:t>Applicant</w:t>
      </w:r>
      <w:r w:rsidR="00252530">
        <w:rPr>
          <w:color w:val="024C28"/>
        </w:rPr>
        <w:t xml:space="preserve"> (or Nominee)</w:t>
      </w:r>
      <w:r w:rsidR="00855A6B" w:rsidRPr="00A9064A">
        <w:rPr>
          <w:color w:val="024C28"/>
        </w:rPr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131"/>
        <w:gridCol w:w="1469"/>
        <w:gridCol w:w="1446"/>
        <w:gridCol w:w="966"/>
        <w:gridCol w:w="2280"/>
        <w:gridCol w:w="1068"/>
      </w:tblGrid>
      <w:tr w:rsidR="00232A22" w14:paraId="325B5503" w14:textId="77777777" w:rsidTr="00C55A47">
        <w:tc>
          <w:tcPr>
            <w:tcW w:w="2131" w:type="dxa"/>
            <w:tcBorders>
              <w:top w:val="single" w:sz="4" w:space="0" w:color="BFBFBF" w:themeColor="background1" w:themeShade="BF"/>
            </w:tcBorders>
            <w:vAlign w:val="center"/>
          </w:tcPr>
          <w:p w14:paraId="154387A0" w14:textId="77777777" w:rsidR="00232A22" w:rsidRPr="00112AFE" w:rsidRDefault="00232A22" w:rsidP="00A01B1C">
            <w:r>
              <w:t>Name:</w:t>
            </w:r>
          </w:p>
        </w:tc>
        <w:tc>
          <w:tcPr>
            <w:tcW w:w="7229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5AB6D020" w14:textId="100B16EB" w:rsidR="00232A22" w:rsidRDefault="00232A22"/>
        </w:tc>
      </w:tr>
      <w:tr w:rsidR="00F25E2B" w14:paraId="254F2471" w14:textId="77777777" w:rsidTr="00D07EC9">
        <w:tc>
          <w:tcPr>
            <w:tcW w:w="2131" w:type="dxa"/>
            <w:vAlign w:val="center"/>
          </w:tcPr>
          <w:p w14:paraId="74D91174" w14:textId="77777777" w:rsidR="008D0133" w:rsidRPr="00112AFE" w:rsidRDefault="00061768" w:rsidP="00A01B1C">
            <w:r>
              <w:t>Email:</w:t>
            </w:r>
          </w:p>
        </w:tc>
        <w:tc>
          <w:tcPr>
            <w:tcW w:w="7229" w:type="dxa"/>
            <w:gridSpan w:val="5"/>
            <w:vAlign w:val="center"/>
          </w:tcPr>
          <w:p w14:paraId="467F8647" w14:textId="77777777" w:rsidR="008D0133" w:rsidRDefault="008D0133"/>
        </w:tc>
      </w:tr>
      <w:tr w:rsidR="00F25E2B" w14:paraId="3CB7924D" w14:textId="77777777" w:rsidTr="00D07EC9">
        <w:tc>
          <w:tcPr>
            <w:tcW w:w="2131" w:type="dxa"/>
            <w:vAlign w:val="center"/>
          </w:tcPr>
          <w:p w14:paraId="6835C3F0" w14:textId="77777777" w:rsidR="008D0133" w:rsidRPr="00112AFE" w:rsidRDefault="00061768" w:rsidP="00A01B1C">
            <w:r>
              <w:t>CSU ID:</w:t>
            </w:r>
          </w:p>
        </w:tc>
        <w:tc>
          <w:tcPr>
            <w:tcW w:w="7229" w:type="dxa"/>
            <w:gridSpan w:val="5"/>
            <w:vAlign w:val="center"/>
          </w:tcPr>
          <w:p w14:paraId="71AAB390" w14:textId="77777777" w:rsidR="008D0133" w:rsidRDefault="008D0133"/>
        </w:tc>
      </w:tr>
      <w:tr w:rsidR="006F6AC1" w14:paraId="3F63DC3D" w14:textId="77777777" w:rsidTr="00BA33D0">
        <w:tc>
          <w:tcPr>
            <w:tcW w:w="2131" w:type="dxa"/>
            <w:vAlign w:val="center"/>
          </w:tcPr>
          <w:p w14:paraId="69745888" w14:textId="54599699" w:rsidR="006F6AC1" w:rsidRPr="00112AFE" w:rsidRDefault="006F6AC1" w:rsidP="00061768">
            <w:r>
              <w:t>Advising Department:</w:t>
            </w:r>
          </w:p>
        </w:tc>
        <w:tc>
          <w:tcPr>
            <w:tcW w:w="7229" w:type="dxa"/>
            <w:gridSpan w:val="5"/>
            <w:vAlign w:val="center"/>
          </w:tcPr>
          <w:p w14:paraId="2F753AF7" w14:textId="7F66314F" w:rsidR="006F6AC1" w:rsidRDefault="006F6AC1"/>
        </w:tc>
      </w:tr>
      <w:tr w:rsidR="006F6AC1" w14:paraId="66939A07" w14:textId="77777777" w:rsidTr="00BF6102">
        <w:tc>
          <w:tcPr>
            <w:tcW w:w="2131" w:type="dxa"/>
            <w:vAlign w:val="center"/>
          </w:tcPr>
          <w:p w14:paraId="6E0E2A26" w14:textId="66D48D2A" w:rsidR="006F6AC1" w:rsidRDefault="006F6AC1" w:rsidP="00A01B1C">
            <w:r>
              <w:t>Advising College:</w:t>
            </w:r>
          </w:p>
        </w:tc>
        <w:tc>
          <w:tcPr>
            <w:tcW w:w="7229" w:type="dxa"/>
            <w:gridSpan w:val="5"/>
            <w:vAlign w:val="center"/>
          </w:tcPr>
          <w:p w14:paraId="3073D3DD" w14:textId="77777777" w:rsidR="006F6AC1" w:rsidRDefault="006F6AC1"/>
        </w:tc>
      </w:tr>
      <w:tr w:rsidR="00232A22" w14:paraId="20B82537" w14:textId="77777777" w:rsidTr="00BF6102">
        <w:tc>
          <w:tcPr>
            <w:tcW w:w="2131" w:type="dxa"/>
            <w:vAlign w:val="center"/>
          </w:tcPr>
          <w:p w14:paraId="7504E713" w14:textId="77777777" w:rsidR="00232A22" w:rsidRPr="00112AFE" w:rsidRDefault="00232A22" w:rsidP="00A01B1C">
            <w:r>
              <w:t>Major Advisor:</w:t>
            </w:r>
          </w:p>
        </w:tc>
        <w:tc>
          <w:tcPr>
            <w:tcW w:w="7229" w:type="dxa"/>
            <w:gridSpan w:val="5"/>
            <w:vAlign w:val="center"/>
          </w:tcPr>
          <w:p w14:paraId="5821B8B7" w14:textId="395B6660" w:rsidR="00232A22" w:rsidRDefault="00232A22"/>
        </w:tc>
      </w:tr>
      <w:tr w:rsidR="00807048" w14:paraId="1F0DDCCD" w14:textId="77777777" w:rsidTr="00D07EC9">
        <w:tc>
          <w:tcPr>
            <w:tcW w:w="2131" w:type="dxa"/>
            <w:vAlign w:val="center"/>
          </w:tcPr>
          <w:p w14:paraId="53787590" w14:textId="596924CD" w:rsidR="00032FCE" w:rsidRPr="00112AFE" w:rsidRDefault="00D07EC9" w:rsidP="00A01B1C">
            <w:r>
              <w:t>Degree</w:t>
            </w:r>
            <w:r w:rsidR="006A7673">
              <w:t xml:space="preserve"> plan</w:t>
            </w:r>
            <w:r>
              <w:t>:</w:t>
            </w:r>
          </w:p>
        </w:tc>
        <w:tc>
          <w:tcPr>
            <w:tcW w:w="1469" w:type="dxa"/>
            <w:vAlign w:val="center"/>
          </w:tcPr>
          <w:p w14:paraId="4F42F332" w14:textId="0DC65E37" w:rsidR="00032FCE" w:rsidRDefault="00D07EC9" w:rsidP="0052572E">
            <w:pPr>
              <w:jc w:val="center"/>
            </w:pPr>
            <w:r>
              <w:t>MS</w:t>
            </w:r>
            <w:r w:rsidR="0052572E">
              <w:t>/</w:t>
            </w:r>
            <w:r>
              <w:t>PhD</w:t>
            </w:r>
          </w:p>
        </w:tc>
        <w:tc>
          <w:tcPr>
            <w:tcW w:w="1446" w:type="dxa"/>
            <w:vAlign w:val="center"/>
          </w:tcPr>
          <w:p w14:paraId="5678B5DB" w14:textId="7A3B2EC6" w:rsidR="00032FCE" w:rsidRDefault="00D07EC9">
            <w:r>
              <w:t>Year</w:t>
            </w:r>
            <w:r w:rsidR="00032FCE">
              <w:t xml:space="preserve"> Started:</w:t>
            </w:r>
          </w:p>
        </w:tc>
        <w:tc>
          <w:tcPr>
            <w:tcW w:w="966" w:type="dxa"/>
            <w:vAlign w:val="center"/>
          </w:tcPr>
          <w:p w14:paraId="6FE57397" w14:textId="77777777" w:rsidR="00032FCE" w:rsidRDefault="00032FCE"/>
        </w:tc>
        <w:tc>
          <w:tcPr>
            <w:tcW w:w="2280" w:type="dxa"/>
            <w:vAlign w:val="center"/>
          </w:tcPr>
          <w:p w14:paraId="50904A50" w14:textId="059EE9DB" w:rsidR="00032FCE" w:rsidRDefault="00154956">
            <w:r>
              <w:t>~Semesters remaining</w:t>
            </w:r>
            <w:r w:rsidR="00032FCE">
              <w:t>:</w:t>
            </w:r>
          </w:p>
        </w:tc>
        <w:tc>
          <w:tcPr>
            <w:tcW w:w="1068" w:type="dxa"/>
            <w:vAlign w:val="center"/>
          </w:tcPr>
          <w:p w14:paraId="4A7FAC9D" w14:textId="77777777" w:rsidR="00032FCE" w:rsidRDefault="00032FCE"/>
        </w:tc>
      </w:tr>
    </w:tbl>
    <w:p w14:paraId="31B88941" w14:textId="77777777" w:rsidR="00AC566C" w:rsidRDefault="00AC566C" w:rsidP="002749BB">
      <w:pPr>
        <w:rPr>
          <w:sz w:val="18"/>
        </w:rPr>
      </w:pPr>
    </w:p>
    <w:p w14:paraId="40AA3AE5" w14:textId="6DFD227F" w:rsidR="00C41AC3" w:rsidRPr="00A9064A" w:rsidRDefault="00C41AC3" w:rsidP="00C41AC3">
      <w:pPr>
        <w:pStyle w:val="Heading2"/>
        <w:shd w:val="clear" w:color="auto" w:fill="D9D9D9" w:themeFill="background1" w:themeFillShade="D9"/>
        <w:rPr>
          <w:color w:val="024C28"/>
        </w:rPr>
      </w:pPr>
      <w:r>
        <w:rPr>
          <w:color w:val="024C28"/>
        </w:rPr>
        <w:t>Nominator</w:t>
      </w:r>
      <w:r w:rsidRPr="00A9064A">
        <w:rPr>
          <w:color w:val="024C28"/>
        </w:rPr>
        <w:t xml:space="preserve"> Information</w:t>
      </w:r>
      <w:r>
        <w:rPr>
          <w:color w:val="024C28"/>
        </w:rPr>
        <w:t xml:space="preserve"> (if relevant)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131"/>
        <w:gridCol w:w="7229"/>
      </w:tblGrid>
      <w:tr w:rsidR="00AA6DFE" w:rsidRPr="00AA6DFE" w14:paraId="518E77E2" w14:textId="77777777" w:rsidTr="00B0586E">
        <w:tc>
          <w:tcPr>
            <w:tcW w:w="2131" w:type="dxa"/>
            <w:tcBorders>
              <w:top w:val="single" w:sz="4" w:space="0" w:color="BFBFBF" w:themeColor="background1" w:themeShade="BF"/>
            </w:tcBorders>
            <w:vAlign w:val="center"/>
          </w:tcPr>
          <w:p w14:paraId="1CF2116A" w14:textId="77777777" w:rsidR="00AA6DFE" w:rsidRPr="00AA6DFE" w:rsidRDefault="00AA6DFE" w:rsidP="00AA6DFE">
            <w:pPr>
              <w:rPr>
                <w:szCs w:val="20"/>
              </w:rPr>
            </w:pPr>
            <w:r w:rsidRPr="00AA6DFE">
              <w:rPr>
                <w:szCs w:val="20"/>
              </w:rPr>
              <w:t>Name:</w:t>
            </w:r>
          </w:p>
        </w:tc>
        <w:tc>
          <w:tcPr>
            <w:tcW w:w="7229" w:type="dxa"/>
            <w:tcBorders>
              <w:top w:val="single" w:sz="4" w:space="0" w:color="BFBFBF" w:themeColor="background1" w:themeShade="BF"/>
            </w:tcBorders>
            <w:vAlign w:val="center"/>
          </w:tcPr>
          <w:p w14:paraId="0D92BDF7" w14:textId="77777777" w:rsidR="00AA6DFE" w:rsidRPr="00AA6DFE" w:rsidRDefault="00AA6DFE" w:rsidP="00AA6DFE">
            <w:pPr>
              <w:rPr>
                <w:sz w:val="18"/>
              </w:rPr>
            </w:pPr>
          </w:p>
        </w:tc>
      </w:tr>
      <w:tr w:rsidR="00AA6DFE" w:rsidRPr="00AA6DFE" w14:paraId="030084B7" w14:textId="77777777" w:rsidTr="00B0586E">
        <w:tc>
          <w:tcPr>
            <w:tcW w:w="2131" w:type="dxa"/>
            <w:vAlign w:val="center"/>
          </w:tcPr>
          <w:p w14:paraId="6199FA0F" w14:textId="77777777" w:rsidR="00AA6DFE" w:rsidRPr="00AA6DFE" w:rsidRDefault="00AA6DFE" w:rsidP="00AA6DFE">
            <w:pPr>
              <w:rPr>
                <w:szCs w:val="20"/>
              </w:rPr>
            </w:pPr>
            <w:r w:rsidRPr="00AA6DFE">
              <w:rPr>
                <w:szCs w:val="20"/>
              </w:rPr>
              <w:t>Email:</w:t>
            </w:r>
          </w:p>
        </w:tc>
        <w:tc>
          <w:tcPr>
            <w:tcW w:w="7229" w:type="dxa"/>
            <w:vAlign w:val="center"/>
          </w:tcPr>
          <w:p w14:paraId="6B1AECEF" w14:textId="77777777" w:rsidR="00AA6DFE" w:rsidRPr="00AA6DFE" w:rsidRDefault="00AA6DFE" w:rsidP="00AA6DFE">
            <w:pPr>
              <w:rPr>
                <w:sz w:val="18"/>
              </w:rPr>
            </w:pPr>
          </w:p>
        </w:tc>
      </w:tr>
      <w:tr w:rsidR="00AA6DFE" w:rsidRPr="00AA6DFE" w14:paraId="760BC53B" w14:textId="77777777" w:rsidTr="00B0586E">
        <w:tc>
          <w:tcPr>
            <w:tcW w:w="2131" w:type="dxa"/>
            <w:vAlign w:val="center"/>
          </w:tcPr>
          <w:p w14:paraId="45F00592" w14:textId="77777777" w:rsidR="00AA6DFE" w:rsidRPr="00AA6DFE" w:rsidRDefault="00AA6DFE" w:rsidP="00AA6DFE">
            <w:pPr>
              <w:rPr>
                <w:szCs w:val="20"/>
              </w:rPr>
            </w:pPr>
            <w:r w:rsidRPr="00AA6DFE">
              <w:rPr>
                <w:szCs w:val="20"/>
              </w:rPr>
              <w:t>Department:</w:t>
            </w:r>
          </w:p>
        </w:tc>
        <w:tc>
          <w:tcPr>
            <w:tcW w:w="7229" w:type="dxa"/>
            <w:vAlign w:val="center"/>
          </w:tcPr>
          <w:p w14:paraId="24128883" w14:textId="77777777" w:rsidR="00AA6DFE" w:rsidRPr="00AA6DFE" w:rsidRDefault="00AA6DFE" w:rsidP="00AA6DFE">
            <w:pPr>
              <w:rPr>
                <w:sz w:val="18"/>
              </w:rPr>
            </w:pPr>
          </w:p>
        </w:tc>
      </w:tr>
    </w:tbl>
    <w:p w14:paraId="3C9A58C0" w14:textId="77777777" w:rsidR="00AA6DFE" w:rsidRPr="00AA6DFE" w:rsidRDefault="00AA6DFE" w:rsidP="00AA6DFE">
      <w:pPr>
        <w:rPr>
          <w:sz w:val="18"/>
        </w:rPr>
      </w:pPr>
    </w:p>
    <w:p w14:paraId="4969CF76" w14:textId="77777777" w:rsidR="00AC566C" w:rsidRPr="0051584B" w:rsidRDefault="00AC566C" w:rsidP="002749BB">
      <w:pPr>
        <w:rPr>
          <w:sz w:val="18"/>
        </w:rPr>
      </w:pPr>
    </w:p>
    <w:p w14:paraId="0345318A" w14:textId="324A12B9" w:rsidR="002749BB" w:rsidRDefault="006F18D8" w:rsidP="002749BB">
      <w:pPr>
        <w:pStyle w:val="Heading2"/>
        <w:shd w:val="clear" w:color="auto" w:fill="D9D9D9" w:themeFill="background1" w:themeFillShade="D9"/>
        <w:rPr>
          <w:b w:val="0"/>
          <w:bCs w:val="0"/>
          <w:color w:val="024C28"/>
        </w:rPr>
      </w:pPr>
      <w:r>
        <w:rPr>
          <w:color w:val="024C28"/>
        </w:rPr>
        <w:t>Application</w:t>
      </w:r>
      <w:r w:rsidR="00895A6E">
        <w:rPr>
          <w:color w:val="024C28"/>
        </w:rPr>
        <w:t xml:space="preserve"> for: </w:t>
      </w:r>
      <w:r w:rsidR="00895A6E">
        <w:rPr>
          <w:b w:val="0"/>
          <w:bCs w:val="0"/>
          <w:i/>
          <w:iCs w:val="0"/>
          <w:color w:val="024C28"/>
        </w:rPr>
        <w:t>(delete others)</w:t>
      </w:r>
    </w:p>
    <w:p w14:paraId="1DC09072" w14:textId="5C76396B" w:rsidR="00AC566C" w:rsidRDefault="00AC566C" w:rsidP="00AC566C">
      <w:r>
        <w:t xml:space="preserve">Outstanding </w:t>
      </w:r>
      <w:r w:rsidR="005425C7">
        <w:t>P</w:t>
      </w:r>
      <w:r>
        <w:t xml:space="preserve">ublication </w:t>
      </w:r>
      <w:r w:rsidR="005425C7">
        <w:t>A</w:t>
      </w:r>
      <w:r>
        <w:t>ward</w:t>
      </w:r>
    </w:p>
    <w:p w14:paraId="22835940" w14:textId="380BEF51" w:rsidR="00AC566C" w:rsidRDefault="00AC566C" w:rsidP="00AC566C">
      <w:pPr>
        <w:rPr>
          <w:bCs/>
        </w:rPr>
      </w:pPr>
      <w:r w:rsidRPr="00AC566C">
        <w:rPr>
          <w:bCs/>
        </w:rPr>
        <w:t>Excellence in Mentoring/Teaching Award</w:t>
      </w:r>
    </w:p>
    <w:p w14:paraId="19813BFB" w14:textId="6342C83C" w:rsidR="00AC566C" w:rsidRDefault="00AC566C" w:rsidP="00AC566C">
      <w:pPr>
        <w:rPr>
          <w:bCs/>
        </w:rPr>
      </w:pPr>
      <w:r>
        <w:rPr>
          <w:bCs/>
        </w:rPr>
        <w:t xml:space="preserve">Outstanding </w:t>
      </w:r>
      <w:r w:rsidR="005425C7">
        <w:rPr>
          <w:bCs/>
        </w:rPr>
        <w:t>I</w:t>
      </w:r>
      <w:r>
        <w:rPr>
          <w:bCs/>
        </w:rPr>
        <w:t>mpact Award</w:t>
      </w:r>
    </w:p>
    <w:p w14:paraId="4244012D" w14:textId="77777777" w:rsidR="005425C7" w:rsidRPr="005425C7" w:rsidRDefault="005425C7" w:rsidP="005425C7">
      <w:r w:rsidRPr="005425C7">
        <w:t xml:space="preserve">Broadening Participation in Ecology Award </w:t>
      </w:r>
    </w:p>
    <w:p w14:paraId="18C46BE0" w14:textId="1684C02C" w:rsidR="00AC566C" w:rsidRPr="00AC566C" w:rsidRDefault="00AC566C" w:rsidP="005425C7">
      <w:pPr>
        <w:rPr>
          <w:bCs/>
        </w:rPr>
      </w:pPr>
    </w:p>
    <w:sectPr w:rsidR="00AC566C" w:rsidRPr="00AC566C" w:rsidSect="00895A6E">
      <w:footerReference w:type="default" r:id="rId11"/>
      <w:pgSz w:w="12240" w:h="15840"/>
      <w:pgMar w:top="73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ACB0" w14:textId="77777777" w:rsidR="00BA5627" w:rsidRDefault="00BA5627" w:rsidP="00640A7F">
      <w:pPr>
        <w:spacing w:before="0" w:after="0"/>
      </w:pPr>
      <w:r>
        <w:separator/>
      </w:r>
    </w:p>
  </w:endnote>
  <w:endnote w:type="continuationSeparator" w:id="0">
    <w:p w14:paraId="11AF7DF8" w14:textId="77777777" w:rsidR="00BA5627" w:rsidRDefault="00BA5627" w:rsidP="00640A7F">
      <w:pPr>
        <w:spacing w:before="0" w:after="0"/>
      </w:pPr>
      <w:r>
        <w:continuationSeparator/>
      </w:r>
    </w:p>
  </w:endnote>
  <w:endnote w:type="continuationNotice" w:id="1">
    <w:p w14:paraId="18344B4F" w14:textId="77777777" w:rsidR="00BA5627" w:rsidRDefault="00BA562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Symbo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FEC5" w14:textId="28ABFF08" w:rsidR="00640A7F" w:rsidRPr="00640A7F" w:rsidRDefault="00640A7F" w:rsidP="00BE716E">
    <w:pPr>
      <w:pStyle w:val="Footer"/>
      <w:tabs>
        <w:tab w:val="clear" w:pos="9360"/>
        <w:tab w:val="right" w:pos="9000"/>
      </w:tabs>
      <w:ind w:left="-72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C2F0" w14:textId="77777777" w:rsidR="00BA5627" w:rsidRDefault="00BA5627" w:rsidP="00640A7F">
      <w:pPr>
        <w:spacing w:before="0" w:after="0"/>
      </w:pPr>
      <w:r>
        <w:separator/>
      </w:r>
    </w:p>
  </w:footnote>
  <w:footnote w:type="continuationSeparator" w:id="0">
    <w:p w14:paraId="786DDAE2" w14:textId="77777777" w:rsidR="00BA5627" w:rsidRDefault="00BA5627" w:rsidP="00640A7F">
      <w:pPr>
        <w:spacing w:before="0" w:after="0"/>
      </w:pPr>
      <w:r>
        <w:continuationSeparator/>
      </w:r>
    </w:p>
  </w:footnote>
  <w:footnote w:type="continuationNotice" w:id="1">
    <w:p w14:paraId="3E95CE76" w14:textId="77777777" w:rsidR="00BA5627" w:rsidRDefault="00BA5627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406"/>
    <w:multiLevelType w:val="hybridMultilevel"/>
    <w:tmpl w:val="4824F3A6"/>
    <w:lvl w:ilvl="0" w:tplc="F514B2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7D88"/>
    <w:multiLevelType w:val="hybridMultilevel"/>
    <w:tmpl w:val="A7342068"/>
    <w:lvl w:ilvl="0" w:tplc="35B2342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8614F"/>
    <w:multiLevelType w:val="hybridMultilevel"/>
    <w:tmpl w:val="56F8C9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0072"/>
    <w:multiLevelType w:val="hybridMultilevel"/>
    <w:tmpl w:val="6D16731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E4720"/>
    <w:multiLevelType w:val="hybridMultilevel"/>
    <w:tmpl w:val="BE2E6B0E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CA83204"/>
    <w:multiLevelType w:val="hybridMultilevel"/>
    <w:tmpl w:val="59405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2659F"/>
    <w:multiLevelType w:val="hybridMultilevel"/>
    <w:tmpl w:val="DD467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68"/>
    <w:rsid w:val="00004113"/>
    <w:rsid w:val="0000538C"/>
    <w:rsid w:val="0002696F"/>
    <w:rsid w:val="00032FCE"/>
    <w:rsid w:val="00050E3A"/>
    <w:rsid w:val="00061768"/>
    <w:rsid w:val="000750A4"/>
    <w:rsid w:val="000D6075"/>
    <w:rsid w:val="00130A30"/>
    <w:rsid w:val="00154956"/>
    <w:rsid w:val="001651D2"/>
    <w:rsid w:val="00176BD4"/>
    <w:rsid w:val="001811B2"/>
    <w:rsid w:val="00186C78"/>
    <w:rsid w:val="00190922"/>
    <w:rsid w:val="00193A29"/>
    <w:rsid w:val="001C200E"/>
    <w:rsid w:val="001C7869"/>
    <w:rsid w:val="001F6F0D"/>
    <w:rsid w:val="00204C99"/>
    <w:rsid w:val="00232A22"/>
    <w:rsid w:val="0023305F"/>
    <w:rsid w:val="00252530"/>
    <w:rsid w:val="00255FCA"/>
    <w:rsid w:val="00257078"/>
    <w:rsid w:val="002749BB"/>
    <w:rsid w:val="002B1722"/>
    <w:rsid w:val="002C22C9"/>
    <w:rsid w:val="002C2AF0"/>
    <w:rsid w:val="002D6472"/>
    <w:rsid w:val="00321341"/>
    <w:rsid w:val="00390339"/>
    <w:rsid w:val="00396B18"/>
    <w:rsid w:val="003B7241"/>
    <w:rsid w:val="003C2169"/>
    <w:rsid w:val="003D0032"/>
    <w:rsid w:val="003F224A"/>
    <w:rsid w:val="0041374F"/>
    <w:rsid w:val="004328D0"/>
    <w:rsid w:val="00435B18"/>
    <w:rsid w:val="00450C27"/>
    <w:rsid w:val="00466CE0"/>
    <w:rsid w:val="00487F59"/>
    <w:rsid w:val="0049729B"/>
    <w:rsid w:val="004A0A03"/>
    <w:rsid w:val="004A4FB4"/>
    <w:rsid w:val="004C437E"/>
    <w:rsid w:val="004E21FB"/>
    <w:rsid w:val="004E6AD9"/>
    <w:rsid w:val="004F2584"/>
    <w:rsid w:val="00512456"/>
    <w:rsid w:val="005144CC"/>
    <w:rsid w:val="0052572E"/>
    <w:rsid w:val="005425C7"/>
    <w:rsid w:val="00556D49"/>
    <w:rsid w:val="00564E98"/>
    <w:rsid w:val="005674E3"/>
    <w:rsid w:val="00575754"/>
    <w:rsid w:val="00591BF8"/>
    <w:rsid w:val="005951FE"/>
    <w:rsid w:val="00595771"/>
    <w:rsid w:val="005B09CD"/>
    <w:rsid w:val="005D281A"/>
    <w:rsid w:val="00640A7F"/>
    <w:rsid w:val="00653385"/>
    <w:rsid w:val="00663B5B"/>
    <w:rsid w:val="00672266"/>
    <w:rsid w:val="006865F5"/>
    <w:rsid w:val="006A7673"/>
    <w:rsid w:val="006B398E"/>
    <w:rsid w:val="006F18D8"/>
    <w:rsid w:val="006F6AC1"/>
    <w:rsid w:val="00780E2B"/>
    <w:rsid w:val="00790740"/>
    <w:rsid w:val="00795001"/>
    <w:rsid w:val="007C0F72"/>
    <w:rsid w:val="007C2605"/>
    <w:rsid w:val="007E6FD3"/>
    <w:rsid w:val="00807048"/>
    <w:rsid w:val="0082245D"/>
    <w:rsid w:val="00850301"/>
    <w:rsid w:val="00850E46"/>
    <w:rsid w:val="00854C8D"/>
    <w:rsid w:val="00855A6B"/>
    <w:rsid w:val="0087095A"/>
    <w:rsid w:val="00895A6E"/>
    <w:rsid w:val="008D0133"/>
    <w:rsid w:val="008D6F35"/>
    <w:rsid w:val="008E3216"/>
    <w:rsid w:val="008F4FA9"/>
    <w:rsid w:val="0092065D"/>
    <w:rsid w:val="00942F8D"/>
    <w:rsid w:val="009462D4"/>
    <w:rsid w:val="0097298E"/>
    <w:rsid w:val="00975B17"/>
    <w:rsid w:val="0098340C"/>
    <w:rsid w:val="00990012"/>
    <w:rsid w:val="00993B1C"/>
    <w:rsid w:val="009C1AEA"/>
    <w:rsid w:val="009E49B1"/>
    <w:rsid w:val="00A01B1C"/>
    <w:rsid w:val="00A34F54"/>
    <w:rsid w:val="00A36761"/>
    <w:rsid w:val="00A46EE5"/>
    <w:rsid w:val="00A47E56"/>
    <w:rsid w:val="00A500C6"/>
    <w:rsid w:val="00A9064A"/>
    <w:rsid w:val="00AA463A"/>
    <w:rsid w:val="00AA6DFE"/>
    <w:rsid w:val="00AC566C"/>
    <w:rsid w:val="00AD17CD"/>
    <w:rsid w:val="00AF4345"/>
    <w:rsid w:val="00AF54C0"/>
    <w:rsid w:val="00B3419A"/>
    <w:rsid w:val="00B4255B"/>
    <w:rsid w:val="00B81EF5"/>
    <w:rsid w:val="00B960F0"/>
    <w:rsid w:val="00B97820"/>
    <w:rsid w:val="00BA3E99"/>
    <w:rsid w:val="00BA5627"/>
    <w:rsid w:val="00BB68FE"/>
    <w:rsid w:val="00BD2578"/>
    <w:rsid w:val="00BE1A1E"/>
    <w:rsid w:val="00BE716E"/>
    <w:rsid w:val="00BF302F"/>
    <w:rsid w:val="00C2298C"/>
    <w:rsid w:val="00C32AE8"/>
    <w:rsid w:val="00C41576"/>
    <w:rsid w:val="00C41AC3"/>
    <w:rsid w:val="00C53367"/>
    <w:rsid w:val="00CA50BB"/>
    <w:rsid w:val="00D07EC9"/>
    <w:rsid w:val="00D15531"/>
    <w:rsid w:val="00D17CD3"/>
    <w:rsid w:val="00D32B28"/>
    <w:rsid w:val="00D4216A"/>
    <w:rsid w:val="00D73412"/>
    <w:rsid w:val="00D86916"/>
    <w:rsid w:val="00D945EA"/>
    <w:rsid w:val="00D947C4"/>
    <w:rsid w:val="00DD2943"/>
    <w:rsid w:val="00DE6F0D"/>
    <w:rsid w:val="00E05237"/>
    <w:rsid w:val="00E55E20"/>
    <w:rsid w:val="00E74638"/>
    <w:rsid w:val="00EA1917"/>
    <w:rsid w:val="00EA777D"/>
    <w:rsid w:val="00EE437D"/>
    <w:rsid w:val="00EE4D33"/>
    <w:rsid w:val="00F01524"/>
    <w:rsid w:val="00F25E2B"/>
    <w:rsid w:val="00F46CE7"/>
    <w:rsid w:val="00F90FAD"/>
    <w:rsid w:val="00F975B0"/>
    <w:rsid w:val="00FB269F"/>
    <w:rsid w:val="00F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112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5C7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1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1F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1FE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514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A7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40A7F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A7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40A7F"/>
    <w:rPr>
      <w:rFonts w:asciiTheme="minorHAnsi" w:hAnsiTheme="minorHAnsi"/>
      <w:szCs w:val="24"/>
    </w:rPr>
  </w:style>
  <w:style w:type="paragraph" w:customStyle="1" w:styleId="paragraph">
    <w:name w:val="paragraph"/>
    <w:basedOn w:val="Normal"/>
    <w:rsid w:val="00B81EF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B81EF5"/>
  </w:style>
  <w:style w:type="character" w:customStyle="1" w:styleId="eop">
    <w:name w:val="eop"/>
    <w:basedOn w:val="DefaultParagraphFont"/>
    <w:rsid w:val="00B81EF5"/>
  </w:style>
  <w:style w:type="character" w:styleId="Hyperlink">
    <w:name w:val="Hyperlink"/>
    <w:basedOn w:val="DefaultParagraphFont"/>
    <w:uiPriority w:val="99"/>
    <w:unhideWhenUsed/>
    <w:rsid w:val="00854C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C8D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396B18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E2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E2B"/>
    <w:rPr>
      <w:rFonts w:asciiTheme="minorHAnsi" w:hAnsiTheme="minorHAnsi"/>
      <w:i/>
      <w:iCs/>
      <w:color w:val="4F81BD" w:themeColor="accent1"/>
      <w:szCs w:val="24"/>
    </w:rPr>
  </w:style>
  <w:style w:type="character" w:styleId="Strong">
    <w:name w:val="Strong"/>
    <w:basedOn w:val="DefaultParagraphFont"/>
    <w:uiPriority w:val="22"/>
    <w:qFormat/>
    <w:rsid w:val="00780E2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E2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0E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4216A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274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108A45ED4F4498262811B155DDCD3" ma:contentTypeVersion="12" ma:contentTypeDescription="Create a new document." ma:contentTypeScope="" ma:versionID="ad9059c49abf7958a00c3feb95a65ff1">
  <xsd:schema xmlns:xsd="http://www.w3.org/2001/XMLSchema" xmlns:xs="http://www.w3.org/2001/XMLSchema" xmlns:p="http://schemas.microsoft.com/office/2006/metadata/properties" xmlns:ns2="fcb8beeb-6fde-4177-a7de-bd71b3822727" xmlns:ns3="afe1b336-a66d-4ce2-8235-e8e751793937" targetNamespace="http://schemas.microsoft.com/office/2006/metadata/properties" ma:root="true" ma:fieldsID="297f80e58e750ee88a5b28f875ac8302" ns2:_="" ns3:_="">
    <xsd:import namespace="fcb8beeb-6fde-4177-a7de-bd71b3822727"/>
    <xsd:import namespace="afe1b336-a66d-4ce2-8235-e8e751793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8beeb-6fde-4177-a7de-bd71b382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1b336-a66d-4ce2-8235-e8e751793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64C03-E0CA-4851-B154-95CA531CE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8beeb-6fde-4177-a7de-bd71b3822727"/>
    <ds:schemaRef ds:uri="afe1b336-a66d-4ce2-8235-e8e751793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278142-859A-42A9-BCD6-31ECCEBD4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GDPE Grant Application</vt:lpstr>
    </vt:vector>
  </TitlesOfParts>
  <Manager/>
  <Company>Colorado State University</Company>
  <LinksUpToDate>false</LinksUpToDate>
  <CharactersWithSpaces>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GDPE Grant Application</dc:title>
  <dc:subject/>
  <dc:creator>Jennifer Neuwald</dc:creator>
  <cp:keywords/>
  <dc:description/>
  <cp:lastModifiedBy>Hufbauer,Ruth</cp:lastModifiedBy>
  <cp:revision>20</cp:revision>
  <cp:lastPrinted>2003-07-23T17:40:00Z</cp:lastPrinted>
  <dcterms:created xsi:type="dcterms:W3CDTF">2022-01-14T19:37:00Z</dcterms:created>
  <dcterms:modified xsi:type="dcterms:W3CDTF">2022-02-14T03:13:00Z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0x010100F37108A45ED4F4498262811B155DDCD3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